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4B" w:rsidRDefault="007A76C5" w:rsidP="00EA60A4">
      <w:pPr>
        <w:jc w:val="center"/>
        <w:rPr>
          <w:noProof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-55244</wp:posOffset>
                </wp:positionV>
                <wp:extent cx="6191250" cy="91630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4B" w:rsidRPr="00D82F66" w:rsidRDefault="0002004B" w:rsidP="0086760F">
                            <w:pPr>
                              <w:spacing w:before="120" w:after="0" w:line="100" w:lineRule="atLeast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2F66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RESERVA DE VACANTE</w:t>
                            </w:r>
                          </w:p>
                          <w:p w:rsidR="0002004B" w:rsidRDefault="0002004B" w:rsidP="0086760F">
                            <w:pPr>
                              <w:spacing w:after="240" w:line="100" w:lineRule="atLeast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CURSO LECTIVO 20…</w:t>
                            </w:r>
                          </w:p>
                          <w:p w:rsidR="0002004B" w:rsidRPr="00E94712" w:rsidRDefault="00DD3720" w:rsidP="000C7004">
                            <w:pPr>
                              <w:spacing w:before="240" w:after="0" w:line="100" w:lineRule="atLeast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C.A.B.A: ......</w:t>
                            </w:r>
                            <w:r w:rsidR="0002004B" w:rsidRPr="00E9471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2004B" w:rsidRPr="00E94712">
                              <w:rPr>
                                <w:rFonts w:cs="Arial"/>
                                <w:sz w:val="20"/>
                                <w:szCs w:val="20"/>
                              </w:rPr>
                              <w:t>de ....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...</w:t>
                            </w:r>
                            <w:r w:rsidR="0002004B" w:rsidRPr="00E94712">
                              <w:rPr>
                                <w:rFonts w:cs="Arial"/>
                                <w:sz w:val="20"/>
                                <w:szCs w:val="20"/>
                              </w:rPr>
                              <w:t>.......</w:t>
                            </w:r>
                            <w:r w:rsidR="0002004B">
                              <w:rPr>
                                <w:rFonts w:cs="Arial"/>
                                <w:sz w:val="20"/>
                                <w:szCs w:val="20"/>
                              </w:rPr>
                              <w:t>....</w:t>
                            </w:r>
                            <w:r w:rsidR="0002004B" w:rsidRPr="00E94712">
                              <w:rPr>
                                <w:rFonts w:cs="Arial"/>
                                <w:sz w:val="20"/>
                                <w:szCs w:val="20"/>
                              </w:rPr>
                              <w:t>.............</w:t>
                            </w:r>
                            <w:proofErr w:type="gramEnd"/>
                            <w:r w:rsidR="0002004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del 20….</w:t>
                            </w:r>
                            <w:r w:rsidR="0002004B" w:rsidRPr="00E9471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2004B" w:rsidRPr="00B1774D" w:rsidRDefault="0002004B" w:rsidP="000C7004">
                            <w:pPr>
                              <w:spacing w:after="0" w:line="100" w:lineRule="atLeast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2004B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>LA ESCUELA DEL SIGLO NUEVO, en adelante “la escuela”, procede a inscribir al alumno/a: ............................</w:t>
                            </w:r>
                            <w:r w:rsidR="00A11175">
                              <w:rPr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 w:rsidR="0002004B" w:rsidRPr="00D82F66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DD3720"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en condición regular con las siguientes obligaciones que el padre, madre o tutor, en adelante “los padres”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expresamente aceptan:</w:t>
                            </w:r>
                          </w:p>
                          <w:p w:rsidR="0002004B" w:rsidRPr="00B1774D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004B" w:rsidRPr="00D82F66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El presente CONTRATO reviste carácter de RESERVA DE VACANTE, transformándose en MATRICULACIÓN, si al momento de iniciarse el Curso Lectivo objeto del presente, se encontrare saldado el pago completo de </w:t>
                            </w:r>
                            <w:smartTag w:uri="urn:schemas-microsoft-com:office:smarttags" w:element="PersonName">
                              <w:smartTagPr>
                                <w:attr w:name="ProductID" w:val="la Matrícula"/>
                              </w:smartTagPr>
                              <w:r w:rsidRPr="00D82F66">
                                <w:rPr>
                                  <w:sz w:val="20"/>
                                  <w:szCs w:val="20"/>
                                </w:rPr>
                                <w:t>la Matrícula</w:t>
                              </w:r>
                            </w:smartTag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de Inscripción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la cuota anual de materiales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y cumplidos por parte del alumno/a, los requisitos y documentación exigidos por la autoridad de aplicación para acceder al año para el que se reservó la vacante. Caso contrario </w:t>
                            </w:r>
                            <w:smartTag w:uri="urn:schemas-microsoft-com:office:smarttags" w:element="PersonName">
                              <w:smartTagPr>
                                <w:attr w:name="ProductID" w:val="la Escuela"/>
                              </w:smartTagPr>
                              <w:r w:rsidRPr="00D82F66">
                                <w:rPr>
                                  <w:sz w:val="20"/>
                                  <w:szCs w:val="20"/>
                                </w:rPr>
                                <w:t>la Escuela</w:t>
                              </w:r>
                            </w:smartTag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quedará </w:t>
                            </w:r>
                            <w:proofErr w:type="gramStart"/>
                            <w:r w:rsidRPr="00D82F66">
                              <w:rPr>
                                <w:sz w:val="20"/>
                                <w:szCs w:val="20"/>
                              </w:rPr>
                              <w:t>facultada</w:t>
                            </w:r>
                            <w:proofErr w:type="gramEnd"/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para rescindirlo.</w:t>
                            </w:r>
                          </w:p>
                          <w:p w:rsidR="0002004B" w:rsidRPr="00B1774D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004B" w:rsidRPr="00D82F66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EL CONTRATO es de duración anual, finalizando indefectiblemente junto con el curso lectivo correspondiente. </w:t>
                            </w:r>
                            <w:smartTag w:uri="urn:schemas-microsoft-com:office:smarttags" w:element="PersonName">
                              <w:smartTagPr>
                                <w:attr w:name="ProductID" w:val="la Escuela"/>
                              </w:smartTagPr>
                              <w:r w:rsidRPr="00D82F66">
                                <w:rPr>
                                  <w:sz w:val="20"/>
                                  <w:szCs w:val="20"/>
                                </w:rPr>
                                <w:t>La Escuela</w:t>
                              </w:r>
                            </w:smartTag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se reserva el derecho de admisión.</w:t>
                            </w:r>
                          </w:p>
                          <w:p w:rsidR="0002004B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La matriculación obliga a </w:t>
                            </w:r>
                            <w:smartTag w:uri="urn:schemas-microsoft-com:office:smarttags" w:element="PersonName">
                              <w:smartTagPr>
                                <w:attr w:name="ProductID" w:val="la Escuela"/>
                              </w:smartTagPr>
                              <w:r w:rsidRPr="00D82F66">
                                <w:rPr>
                                  <w:sz w:val="20"/>
                                  <w:szCs w:val="20"/>
                                </w:rPr>
                                <w:t>la Escuela</w:t>
                              </w:r>
                            </w:smartTag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a impartir al alumno/a la enseñanza correspondiente al año para el que se matricula, según los planes oficiales a los que se encuentra incorporada </w:t>
                            </w:r>
                            <w:smartTag w:uri="urn:schemas-microsoft-com:office:smarttags" w:element="PersonName">
                              <w:smartTagPr>
                                <w:attr w:name="ProductID" w:val="la Escuela"/>
                              </w:smartTagPr>
                              <w:r w:rsidRPr="00D82F66">
                                <w:rPr>
                                  <w:sz w:val="20"/>
                                  <w:szCs w:val="20"/>
                                </w:rPr>
                                <w:t>la Escuela</w:t>
                              </w:r>
                            </w:smartTag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, la educación </w:t>
                            </w:r>
                            <w:proofErr w:type="spellStart"/>
                            <w:r w:rsidRPr="00D82F66">
                              <w:rPr>
                                <w:sz w:val="20"/>
                                <w:szCs w:val="20"/>
                              </w:rPr>
                              <w:t>extraprogramática</w:t>
                            </w:r>
                            <w:proofErr w:type="spellEnd"/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y los demás servicios que se desarrollan en el establecimiento.</w:t>
                            </w:r>
                          </w:p>
                          <w:p w:rsidR="00A86E12" w:rsidRPr="00A86E12" w:rsidRDefault="00A86E12" w:rsidP="00833E96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004B" w:rsidRPr="00D82F66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Los padres se comprometen a cumplir y hacer cumplir por el alumno/a todas las obligaciones establecidas en las reglamentaciones oficiales, las Normas de Convivencia Interna y las demás disposiciones emanadas por </w:t>
                            </w:r>
                            <w:smartTag w:uri="urn:schemas-microsoft-com:office:smarttags" w:element="PersonName">
                              <w:smartTagPr>
                                <w:attr w:name="ProductID" w:val="la Dirección"/>
                              </w:smartTagPr>
                              <w:r w:rsidRPr="00D82F66">
                                <w:rPr>
                                  <w:sz w:val="20"/>
                                  <w:szCs w:val="20"/>
                                </w:rPr>
                                <w:t>la Dirección</w:t>
                              </w:r>
                            </w:smartTag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Escuela."/>
                              </w:smartTagPr>
                              <w:r w:rsidRPr="00D82F66">
                                <w:rPr>
                                  <w:sz w:val="20"/>
                                  <w:szCs w:val="20"/>
                                </w:rPr>
                                <w:t>la Escuela.</w:t>
                              </w:r>
                            </w:smartTag>
                          </w:p>
                          <w:p w:rsidR="0002004B" w:rsidRPr="00B1774D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004B" w:rsidRPr="00D82F66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 firmante abona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en este acto el importe parcial o total de la matrícula, entregándole la Escuela el correspondiente recibo y se obliga personalmente a abonar en concepto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 aranceles de enseñanza, 10 (d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iez) pagos mensu</w:t>
                            </w:r>
                            <w:r w:rsidR="00DD3720">
                              <w:rPr>
                                <w:sz w:val="20"/>
                                <w:szCs w:val="20"/>
                              </w:rPr>
                              <w:t xml:space="preserve">ales y consecutivos de </w:t>
                            </w:r>
                            <w:proofErr w:type="gramStart"/>
                            <w:r w:rsidR="00DD3720">
                              <w:rPr>
                                <w:sz w:val="20"/>
                                <w:szCs w:val="20"/>
                              </w:rPr>
                              <w:t>$ …</w:t>
                            </w:r>
                            <w:proofErr w:type="gramEnd"/>
                            <w:r w:rsidR="00DD372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A86E12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. El arancel correspondiente al mes de Diciembre deberá abonarse dentro del mes de Julio.</w:t>
                            </w:r>
                          </w:p>
                          <w:p w:rsidR="0002004B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>Estos importes que se indican en el presente podrían ser modificados en caso de que las autoridades dispongan aumentos salariales y/o impositivos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de acuerdo a las condiciones fijadas por el Art.9 del Decreto 2417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y que no pueden ser absorbidas por la Institución.</w:t>
                            </w:r>
                          </w:p>
                          <w:p w:rsidR="00B1774D" w:rsidRPr="00B1774D" w:rsidRDefault="00B1774D" w:rsidP="00833E96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1774D" w:rsidRPr="00B1774D" w:rsidRDefault="00B1774D" w:rsidP="00EE1CD8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177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Los alumnos que necesiten un Proceso de Integración especial, deberán abonar un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complemento del arancel</w:t>
                            </w:r>
                            <w:r w:rsidRPr="00B177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C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mensual de </w:t>
                            </w:r>
                            <w:proofErr w:type="gramStart"/>
                            <w:r w:rsidR="00EE1C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 …</w:t>
                            </w:r>
                            <w:proofErr w:type="gramEnd"/>
                            <w:r w:rsidR="00EE1C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…………., </w:t>
                            </w:r>
                            <w:r w:rsidRPr="00B177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que permita cubrir parte de los mayores costos que dicho proceso implica a la Institución.</w:t>
                            </w:r>
                          </w:p>
                          <w:p w:rsidR="0002004B" w:rsidRPr="00B1774D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004B" w:rsidRPr="00D82F66" w:rsidRDefault="00A86E12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Los </w:t>
                            </w:r>
                            <w:r w:rsidR="0002004B" w:rsidRPr="00D82F66">
                              <w:rPr>
                                <w:sz w:val="20"/>
                                <w:szCs w:val="20"/>
                              </w:rPr>
                              <w:t xml:space="preserve">pagos de aranceles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deberán realizarse por </w:t>
                            </w:r>
                            <w:r w:rsidR="006D70B5">
                              <w:rPr>
                                <w:sz w:val="20"/>
                                <w:szCs w:val="20"/>
                              </w:rPr>
                              <w:t>transferencia bancaria, entre el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día 1 y 10 de cada mes</w:t>
                            </w:r>
                            <w:r w:rsidR="0002004B" w:rsidRPr="00D82F66">
                              <w:rPr>
                                <w:sz w:val="20"/>
                                <w:szCs w:val="20"/>
                              </w:rPr>
                              <w:t xml:space="preserve">. Después del mismo se encontrarán automáticamente en mora, situación ésta que facultará al cobro de los intereses punitorios que serán equivalentes a dos veces la tasa activa del Banco de </w:t>
                            </w:r>
                            <w:smartTag w:uri="urn:schemas-microsoft-com:office:smarttags" w:element="PersonName">
                              <w:smartTagPr>
                                <w:attr w:name="ProductID" w:val="la Escuela"/>
                              </w:smartTagPr>
                              <w:r w:rsidR="0002004B" w:rsidRPr="00D82F66">
                                <w:rPr>
                                  <w:sz w:val="20"/>
                                  <w:szCs w:val="20"/>
                                </w:rPr>
                                <w:t>la Nación Argentina</w:t>
                              </w:r>
                            </w:smartTag>
                            <w:r w:rsidR="0002004B" w:rsidRPr="00D82F66">
                              <w:rPr>
                                <w:sz w:val="20"/>
                                <w:szCs w:val="20"/>
                              </w:rPr>
                              <w:t>, por cada mes de mora.</w:t>
                            </w:r>
                          </w:p>
                          <w:p w:rsidR="0002004B" w:rsidRPr="00D82F66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>Los padres acreditarán el pago de los aranceles con la exhibición de los respectivos comprobantes de pago toda vez que la escuela lo requiera.</w:t>
                            </w:r>
                          </w:p>
                          <w:p w:rsidR="0002004B" w:rsidRPr="00B1774D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004B" w:rsidRPr="00D82F66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Se entenderá que los padres rescinden unilateralmente el presente contrato, si incurren en incumplimiento de la totalidad del pago de 3 (tres) aranceles mensuales, facturados consecutiva o alternadamente, facultando a </w:t>
                            </w:r>
                            <w:smartTag w:uri="urn:schemas-microsoft-com:office:smarttags" w:element="PersonName">
                              <w:smartTagPr>
                                <w:attr w:name="ProductID" w:val="la Escuela"/>
                              </w:smartTagPr>
                              <w:r w:rsidRPr="00D82F66">
                                <w:rPr>
                                  <w:sz w:val="20"/>
                                  <w:szCs w:val="20"/>
                                </w:rPr>
                                <w:t>la Escuela</w:t>
                              </w:r>
                            </w:smartTag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a poner a disposición de los padres el pase respectivo.</w:t>
                            </w:r>
                          </w:p>
                          <w:p w:rsidR="0002004B" w:rsidRPr="00B1774D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1DD5" w:rsidRDefault="00161DD5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 firmante manifiesta conocer las Normas de Convivencia de la Institución, las cuales se compro</w:t>
                            </w:r>
                            <w:r w:rsidR="008353CB">
                              <w:rPr>
                                <w:sz w:val="20"/>
                                <w:szCs w:val="20"/>
                              </w:rPr>
                              <w:t>mete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cumplir y hacer cumplir, como así también presta conformidad para que la Escuela difunda imágenes de los alumnos desarrollando actividades escolares</w:t>
                            </w:r>
                            <w:r w:rsidR="007E57F4">
                              <w:rPr>
                                <w:sz w:val="20"/>
                                <w:szCs w:val="20"/>
                              </w:rPr>
                              <w:t>, a través de los sitios web institucionales, en su Blog, Facebook</w:t>
                            </w:r>
                            <w:r w:rsidR="008353CB">
                              <w:rPr>
                                <w:sz w:val="20"/>
                                <w:szCs w:val="20"/>
                              </w:rPr>
                              <w:t xml:space="preserve"> y en otra publicación o medio que considere adecuado. En caso de no estar de acuerdo, explicitarlo en las Observaciones.</w:t>
                            </w:r>
                          </w:p>
                          <w:p w:rsidR="00161DD5" w:rsidRPr="00B1774D" w:rsidRDefault="00161DD5" w:rsidP="00833E96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004B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>En prueba de conformidad y dando principio de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jecución a este contrato, firma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al pie.</w:t>
                            </w:r>
                          </w:p>
                          <w:p w:rsidR="001679EF" w:rsidRDefault="001679EF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9EF" w:rsidRDefault="001679EF" w:rsidP="00833E9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Observaciones: 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02004B" w:rsidRDefault="0002004B" w:rsidP="00833E96">
                            <w:pPr>
                              <w:jc w:val="both"/>
                            </w:pPr>
                          </w:p>
                          <w:p w:rsidR="00A86E12" w:rsidRDefault="00A86E12" w:rsidP="00833E96">
                            <w:pPr>
                              <w:jc w:val="both"/>
                            </w:pPr>
                          </w:p>
                          <w:p w:rsidR="0002004B" w:rsidRPr="00D82F66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>Padre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/M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adre 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utor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...........   …...........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="00161DD5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... DNI Nº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  <w:r w:rsidR="00135B6A">
                              <w:rPr>
                                <w:sz w:val="20"/>
                                <w:szCs w:val="20"/>
                              </w:rPr>
                              <w:t>….......................</w:t>
                            </w:r>
                          </w:p>
                          <w:p w:rsidR="0002004B" w:rsidRPr="00D82F66" w:rsidRDefault="0002004B" w:rsidP="00833E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 xml:space="preserve">Firma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D82F66">
                              <w:rPr>
                                <w:sz w:val="20"/>
                                <w:szCs w:val="20"/>
                              </w:rPr>
                              <w:t>Aclaración</w:t>
                            </w:r>
                          </w:p>
                          <w:p w:rsidR="0002004B" w:rsidRPr="00F842CC" w:rsidRDefault="0002004B" w:rsidP="00833E96">
                            <w:pPr>
                              <w:pStyle w:val="Textosinformato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9pt;margin-top:-4.35pt;width:487.5pt;height:7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" stroked="f">
                <v:textbox>
                  <w:txbxContent>
                    <w:p w:rsidR="0002004B" w:rsidRPr="00D82F66" w:rsidRDefault="0002004B" w:rsidP="0086760F">
                      <w:pPr>
                        <w:spacing w:before="120" w:after="0" w:line="100" w:lineRule="atLeast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82F66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RESERVA DE VACANTE</w:t>
                      </w:r>
                    </w:p>
                    <w:p w:rsidR="0002004B" w:rsidRDefault="0002004B" w:rsidP="0086760F">
                      <w:pPr>
                        <w:spacing w:after="240" w:line="100" w:lineRule="atLeast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CURSO LECTIVO 20…</w:t>
                      </w:r>
                    </w:p>
                    <w:p w:rsidR="0002004B" w:rsidRPr="00E94712" w:rsidRDefault="00DD3720" w:rsidP="000C7004">
                      <w:pPr>
                        <w:spacing w:before="240" w:after="0" w:line="100" w:lineRule="atLeast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C.A.B.A: ......</w:t>
                      </w:r>
                      <w:r w:rsidR="0002004B" w:rsidRPr="00E9471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2004B" w:rsidRPr="00E94712">
                        <w:rPr>
                          <w:rFonts w:cs="Arial"/>
                          <w:sz w:val="20"/>
                          <w:szCs w:val="20"/>
                        </w:rPr>
                        <w:t>de ....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...</w:t>
                      </w:r>
                      <w:r w:rsidR="0002004B" w:rsidRPr="00E94712">
                        <w:rPr>
                          <w:rFonts w:cs="Arial"/>
                          <w:sz w:val="20"/>
                          <w:szCs w:val="20"/>
                        </w:rPr>
                        <w:t>.......</w:t>
                      </w:r>
                      <w:r w:rsidR="0002004B">
                        <w:rPr>
                          <w:rFonts w:cs="Arial"/>
                          <w:sz w:val="20"/>
                          <w:szCs w:val="20"/>
                        </w:rPr>
                        <w:t>....</w:t>
                      </w:r>
                      <w:r w:rsidR="0002004B" w:rsidRPr="00E94712">
                        <w:rPr>
                          <w:rFonts w:cs="Arial"/>
                          <w:sz w:val="20"/>
                          <w:szCs w:val="20"/>
                        </w:rPr>
                        <w:t>.............</w:t>
                      </w:r>
                      <w:proofErr w:type="gramEnd"/>
                      <w:r w:rsidR="0002004B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del 20….</w:t>
                      </w:r>
                      <w:r w:rsidR="0002004B" w:rsidRPr="00E94712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2004B" w:rsidRPr="00B1774D" w:rsidRDefault="0002004B" w:rsidP="000C7004">
                      <w:pPr>
                        <w:spacing w:after="0" w:line="100" w:lineRule="atLeast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02004B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>LA ESCUELA DEL SIGLO NUEVO, en adelante “la escuela”, procede a inscribir al alumno/a: ............................</w:t>
                      </w:r>
                      <w:r w:rsidR="00A11175">
                        <w:rPr>
                          <w:sz w:val="20"/>
                          <w:szCs w:val="20"/>
                        </w:rPr>
                        <w:t>..............</w:t>
                      </w:r>
                    </w:p>
                    <w:p w:rsidR="0002004B" w:rsidRPr="00D82F66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DD3720">
                        <w:rPr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D82F66">
                        <w:rPr>
                          <w:sz w:val="20"/>
                          <w:szCs w:val="20"/>
                        </w:rPr>
                        <w:t>en condición regular con las siguientes obligaciones que el padre, madre o tutor, en adelante “los padres”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 expresamente aceptan:</w:t>
                      </w:r>
                    </w:p>
                    <w:p w:rsidR="0002004B" w:rsidRPr="00B1774D" w:rsidRDefault="0002004B" w:rsidP="00833E96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2004B" w:rsidRPr="00D82F66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 xml:space="preserve">El presente CONTRATO reviste carácter de RESERVA DE VACANTE, transformándose en MATRICULACIÓN, si al momento de iniciarse el Curso Lectivo objeto del presente, se encontrare saldado el pago completo de </w:t>
                      </w:r>
                      <w:smartTag w:uri="urn:schemas-microsoft-com:office:smarttags" w:element="PersonName">
                        <w:smartTagPr>
                          <w:attr w:name="ProductID" w:val="la Matrícula"/>
                        </w:smartTagPr>
                        <w:r w:rsidRPr="00D82F66">
                          <w:rPr>
                            <w:sz w:val="20"/>
                            <w:szCs w:val="20"/>
                          </w:rPr>
                          <w:t>la Matrícula</w:t>
                        </w:r>
                      </w:smartTag>
                      <w:r w:rsidRPr="00D82F66">
                        <w:rPr>
                          <w:sz w:val="20"/>
                          <w:szCs w:val="20"/>
                        </w:rPr>
                        <w:t xml:space="preserve"> de Inscripción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 la cuota anual de materiales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 y cumplidos por parte del alumno/a, los requisitos y documentación exigidos por la autoridad de aplicación para acceder al año para el que se reservó la vacante. Caso contrario </w:t>
                      </w:r>
                      <w:smartTag w:uri="urn:schemas-microsoft-com:office:smarttags" w:element="PersonName">
                        <w:smartTagPr>
                          <w:attr w:name="ProductID" w:val="la Escuela"/>
                        </w:smartTagPr>
                        <w:r w:rsidRPr="00D82F66">
                          <w:rPr>
                            <w:sz w:val="20"/>
                            <w:szCs w:val="20"/>
                          </w:rPr>
                          <w:t>la Escuela</w:t>
                        </w:r>
                      </w:smartTag>
                      <w:r w:rsidRPr="00D82F66">
                        <w:rPr>
                          <w:sz w:val="20"/>
                          <w:szCs w:val="20"/>
                        </w:rPr>
                        <w:t xml:space="preserve"> quedará </w:t>
                      </w:r>
                      <w:proofErr w:type="gramStart"/>
                      <w:r w:rsidRPr="00D82F66">
                        <w:rPr>
                          <w:sz w:val="20"/>
                          <w:szCs w:val="20"/>
                        </w:rPr>
                        <w:t>facultada</w:t>
                      </w:r>
                      <w:proofErr w:type="gramEnd"/>
                      <w:r w:rsidRPr="00D82F66">
                        <w:rPr>
                          <w:sz w:val="20"/>
                          <w:szCs w:val="20"/>
                        </w:rPr>
                        <w:t xml:space="preserve"> para rescindirlo.</w:t>
                      </w:r>
                    </w:p>
                    <w:p w:rsidR="0002004B" w:rsidRPr="00B1774D" w:rsidRDefault="0002004B" w:rsidP="00833E96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2004B" w:rsidRPr="00D82F66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 xml:space="preserve">EL CONTRATO es de duración anual, finalizando indefectiblemente junto con el curso lectivo correspondiente. </w:t>
                      </w:r>
                      <w:smartTag w:uri="urn:schemas-microsoft-com:office:smarttags" w:element="PersonName">
                        <w:smartTagPr>
                          <w:attr w:name="ProductID" w:val="la Escuela"/>
                        </w:smartTagPr>
                        <w:r w:rsidRPr="00D82F66">
                          <w:rPr>
                            <w:sz w:val="20"/>
                            <w:szCs w:val="20"/>
                          </w:rPr>
                          <w:t>La Escuela</w:t>
                        </w:r>
                      </w:smartTag>
                      <w:r w:rsidRPr="00D82F66">
                        <w:rPr>
                          <w:sz w:val="20"/>
                          <w:szCs w:val="20"/>
                        </w:rPr>
                        <w:t xml:space="preserve"> se reserva el derecho de admisión.</w:t>
                      </w:r>
                    </w:p>
                    <w:p w:rsidR="0002004B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 xml:space="preserve">La matriculación obliga a </w:t>
                      </w:r>
                      <w:smartTag w:uri="urn:schemas-microsoft-com:office:smarttags" w:element="PersonName">
                        <w:smartTagPr>
                          <w:attr w:name="ProductID" w:val="la Escuela"/>
                        </w:smartTagPr>
                        <w:r w:rsidRPr="00D82F66">
                          <w:rPr>
                            <w:sz w:val="20"/>
                            <w:szCs w:val="20"/>
                          </w:rPr>
                          <w:t>la Escuela</w:t>
                        </w:r>
                      </w:smartTag>
                      <w:r w:rsidRPr="00D82F66">
                        <w:rPr>
                          <w:sz w:val="20"/>
                          <w:szCs w:val="20"/>
                        </w:rPr>
                        <w:t xml:space="preserve"> a impartir al alumno/a la enseñanza correspondiente al año para el que se matricula, según los planes oficiales a los que se encuentra incorporada </w:t>
                      </w:r>
                      <w:smartTag w:uri="urn:schemas-microsoft-com:office:smarttags" w:element="PersonName">
                        <w:smartTagPr>
                          <w:attr w:name="ProductID" w:val="la Escuela"/>
                        </w:smartTagPr>
                        <w:r w:rsidRPr="00D82F66">
                          <w:rPr>
                            <w:sz w:val="20"/>
                            <w:szCs w:val="20"/>
                          </w:rPr>
                          <w:t>la Escuela</w:t>
                        </w:r>
                      </w:smartTag>
                      <w:r w:rsidRPr="00D82F66">
                        <w:rPr>
                          <w:sz w:val="20"/>
                          <w:szCs w:val="20"/>
                        </w:rPr>
                        <w:t xml:space="preserve">, la educación </w:t>
                      </w:r>
                      <w:proofErr w:type="spellStart"/>
                      <w:r w:rsidRPr="00D82F66">
                        <w:rPr>
                          <w:sz w:val="20"/>
                          <w:szCs w:val="20"/>
                        </w:rPr>
                        <w:t>extraprogramática</w:t>
                      </w:r>
                      <w:proofErr w:type="spellEnd"/>
                      <w:r w:rsidRPr="00D82F66">
                        <w:rPr>
                          <w:sz w:val="20"/>
                          <w:szCs w:val="20"/>
                        </w:rPr>
                        <w:t xml:space="preserve"> y los demás servicios que se desarrollan en el establecimiento.</w:t>
                      </w:r>
                    </w:p>
                    <w:p w:rsidR="00A86E12" w:rsidRPr="00A86E12" w:rsidRDefault="00A86E12" w:rsidP="00833E96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2004B" w:rsidRPr="00D82F66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 xml:space="preserve">Los padres se comprometen a cumplir y hacer cumplir por el alumno/a todas las obligaciones establecidas en las reglamentaciones oficiales, las Normas de Convivencia Interna y las demás disposiciones emanadas por </w:t>
                      </w:r>
                      <w:smartTag w:uri="urn:schemas-microsoft-com:office:smarttags" w:element="PersonName">
                        <w:smartTagPr>
                          <w:attr w:name="ProductID" w:val="la Dirección"/>
                        </w:smartTagPr>
                        <w:r w:rsidRPr="00D82F66">
                          <w:rPr>
                            <w:sz w:val="20"/>
                            <w:szCs w:val="20"/>
                          </w:rPr>
                          <w:t>la Dirección</w:t>
                        </w:r>
                      </w:smartTag>
                      <w:r w:rsidRPr="00D82F66">
                        <w:rPr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Escuela."/>
                        </w:smartTagPr>
                        <w:r w:rsidRPr="00D82F66">
                          <w:rPr>
                            <w:sz w:val="20"/>
                            <w:szCs w:val="20"/>
                          </w:rPr>
                          <w:t>la Escuela.</w:t>
                        </w:r>
                      </w:smartTag>
                    </w:p>
                    <w:p w:rsidR="0002004B" w:rsidRPr="00B1774D" w:rsidRDefault="0002004B" w:rsidP="00833E96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2004B" w:rsidRPr="00D82F66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 firmante abona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 en este acto el importe parcial o total de la matrícula, entregándole la Escuela el correspondiente recibo y se obliga personalmente a abonar en concepto </w:t>
                      </w:r>
                      <w:r>
                        <w:rPr>
                          <w:sz w:val="20"/>
                          <w:szCs w:val="20"/>
                        </w:rPr>
                        <w:t>de aranceles de enseñanza, 10 (d</w:t>
                      </w:r>
                      <w:r w:rsidRPr="00D82F66">
                        <w:rPr>
                          <w:sz w:val="20"/>
                          <w:szCs w:val="20"/>
                        </w:rPr>
                        <w:t>iez) pagos mensu</w:t>
                      </w:r>
                      <w:r w:rsidR="00DD3720">
                        <w:rPr>
                          <w:sz w:val="20"/>
                          <w:szCs w:val="20"/>
                        </w:rPr>
                        <w:t xml:space="preserve">ales y consecutivos de </w:t>
                      </w:r>
                      <w:proofErr w:type="gramStart"/>
                      <w:r w:rsidR="00DD3720">
                        <w:rPr>
                          <w:sz w:val="20"/>
                          <w:szCs w:val="20"/>
                        </w:rPr>
                        <w:t>$ …</w:t>
                      </w:r>
                      <w:proofErr w:type="gramEnd"/>
                      <w:r w:rsidR="00DD3720">
                        <w:rPr>
                          <w:sz w:val="20"/>
                          <w:szCs w:val="20"/>
                        </w:rPr>
                        <w:t>……</w:t>
                      </w:r>
                      <w:r w:rsidR="00A86E12">
                        <w:rPr>
                          <w:sz w:val="20"/>
                          <w:szCs w:val="20"/>
                        </w:rPr>
                        <w:t>…</w:t>
                      </w:r>
                      <w:r w:rsidRPr="00D82F66">
                        <w:rPr>
                          <w:sz w:val="20"/>
                          <w:szCs w:val="20"/>
                        </w:rPr>
                        <w:t>. El arancel correspondiente al mes de Diciembre deberá abonarse dentro del mes de Julio.</w:t>
                      </w:r>
                    </w:p>
                    <w:p w:rsidR="0002004B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>Estos importes que se indican en el presente podrían ser modificados en caso de que las autoridades dispongan aumentos salariales y/o impositivos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 de acuerdo a las condiciones fijadas por el Art.9 del Decreto 2417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 y que no pueden ser absorbidas por la Institución.</w:t>
                      </w:r>
                    </w:p>
                    <w:p w:rsidR="00B1774D" w:rsidRPr="00B1774D" w:rsidRDefault="00B1774D" w:rsidP="00833E96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B1774D" w:rsidRPr="00B1774D" w:rsidRDefault="00B1774D" w:rsidP="00EE1CD8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177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Los alumnos que necesiten un Proceso de Integración especial, deberán abonar un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complemento del arancel</w:t>
                      </w:r>
                      <w:r w:rsidRPr="00B177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EE1C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mensual de </w:t>
                      </w:r>
                      <w:proofErr w:type="gramStart"/>
                      <w:r w:rsidR="00EE1C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 …</w:t>
                      </w:r>
                      <w:proofErr w:type="gramEnd"/>
                      <w:r w:rsidR="00EE1C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…………., </w:t>
                      </w:r>
                      <w:r w:rsidRPr="00B177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que permita cubrir parte de los mayores costos que dicho proceso implica a la Institución.</w:t>
                      </w:r>
                    </w:p>
                    <w:p w:rsidR="0002004B" w:rsidRPr="00B1774D" w:rsidRDefault="0002004B" w:rsidP="00833E96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2004B" w:rsidRPr="00D82F66" w:rsidRDefault="00A86E12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Los </w:t>
                      </w:r>
                      <w:r w:rsidR="0002004B" w:rsidRPr="00D82F66">
                        <w:rPr>
                          <w:sz w:val="20"/>
                          <w:szCs w:val="20"/>
                        </w:rPr>
                        <w:t xml:space="preserve">pagos de aranceles </w:t>
                      </w:r>
                      <w:r>
                        <w:rPr>
                          <w:sz w:val="20"/>
                          <w:szCs w:val="20"/>
                        </w:rPr>
                        <w:t xml:space="preserve">deberán realizarse por </w:t>
                      </w:r>
                      <w:r w:rsidR="006D70B5">
                        <w:rPr>
                          <w:sz w:val="20"/>
                          <w:szCs w:val="20"/>
                        </w:rPr>
                        <w:t>transferencia bancaria, entre el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día 1 y 10 de cada mes</w:t>
                      </w:r>
                      <w:r w:rsidR="0002004B" w:rsidRPr="00D82F66">
                        <w:rPr>
                          <w:sz w:val="20"/>
                          <w:szCs w:val="20"/>
                        </w:rPr>
                        <w:t xml:space="preserve">. Después del mismo se encontrarán automáticamente en mora, situación ésta que facultará al cobro de los intereses punitorios que serán equivalentes a dos veces la tasa activa del Banco de </w:t>
                      </w:r>
                      <w:smartTag w:uri="urn:schemas-microsoft-com:office:smarttags" w:element="PersonName">
                        <w:smartTagPr>
                          <w:attr w:name="ProductID" w:val="la Escuela"/>
                        </w:smartTagPr>
                        <w:r w:rsidR="0002004B" w:rsidRPr="00D82F66">
                          <w:rPr>
                            <w:sz w:val="20"/>
                            <w:szCs w:val="20"/>
                          </w:rPr>
                          <w:t>la Nación Argentina</w:t>
                        </w:r>
                      </w:smartTag>
                      <w:r w:rsidR="0002004B" w:rsidRPr="00D82F66">
                        <w:rPr>
                          <w:sz w:val="20"/>
                          <w:szCs w:val="20"/>
                        </w:rPr>
                        <w:t>, por cada mes de mora.</w:t>
                      </w:r>
                    </w:p>
                    <w:p w:rsidR="0002004B" w:rsidRPr="00D82F66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>Los padres acreditarán el pago de los aranceles con la exhibición de los respectivos comprobantes de pago toda vez que la escuela lo requiera.</w:t>
                      </w:r>
                    </w:p>
                    <w:p w:rsidR="0002004B" w:rsidRPr="00B1774D" w:rsidRDefault="0002004B" w:rsidP="00833E96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2004B" w:rsidRPr="00D82F66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 xml:space="preserve">Se entenderá que los padres rescinden unilateralmente el presente contrato, si incurren en incumplimiento de la totalidad del pago de 3 (tres) aranceles mensuales, facturados consecutiva o alternadamente, facultando a </w:t>
                      </w:r>
                      <w:smartTag w:uri="urn:schemas-microsoft-com:office:smarttags" w:element="PersonName">
                        <w:smartTagPr>
                          <w:attr w:name="ProductID" w:val="la Escuela"/>
                        </w:smartTagPr>
                        <w:r w:rsidRPr="00D82F66">
                          <w:rPr>
                            <w:sz w:val="20"/>
                            <w:szCs w:val="20"/>
                          </w:rPr>
                          <w:t>la Escuela</w:t>
                        </w:r>
                      </w:smartTag>
                      <w:r w:rsidRPr="00D82F66">
                        <w:rPr>
                          <w:sz w:val="20"/>
                          <w:szCs w:val="20"/>
                        </w:rPr>
                        <w:t xml:space="preserve"> a poner a disposición de los padres el pase respectivo.</w:t>
                      </w:r>
                    </w:p>
                    <w:p w:rsidR="0002004B" w:rsidRPr="00B1774D" w:rsidRDefault="0002004B" w:rsidP="00833E96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161DD5" w:rsidRDefault="00161DD5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 firmante manifiesta conocer las Normas de Convivencia de la Institución, las cuales se compro</w:t>
                      </w:r>
                      <w:r w:rsidR="008353CB">
                        <w:rPr>
                          <w:sz w:val="20"/>
                          <w:szCs w:val="20"/>
                        </w:rPr>
                        <w:t>mete</w:t>
                      </w:r>
                      <w:r>
                        <w:rPr>
                          <w:sz w:val="20"/>
                          <w:szCs w:val="20"/>
                        </w:rPr>
                        <w:t xml:space="preserve"> a cumplir y hacer cumplir, como así también presta conformidad para que la Escuela difunda imágenes de los alumnos desarrollando actividades escolares</w:t>
                      </w:r>
                      <w:r w:rsidR="007E57F4">
                        <w:rPr>
                          <w:sz w:val="20"/>
                          <w:szCs w:val="20"/>
                        </w:rPr>
                        <w:t>, a través de los sitios web institucionales, en su Blog, Facebook</w:t>
                      </w:r>
                      <w:r w:rsidR="008353CB">
                        <w:rPr>
                          <w:sz w:val="20"/>
                          <w:szCs w:val="20"/>
                        </w:rPr>
                        <w:t xml:space="preserve"> y en otra publicación o medio que considere adecuado. En caso de no estar de acuerdo, explicitarlo en las Observaciones.</w:t>
                      </w:r>
                    </w:p>
                    <w:p w:rsidR="00161DD5" w:rsidRPr="00B1774D" w:rsidRDefault="00161DD5" w:rsidP="00833E96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2004B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>En prueba de conformidad y dando principio de e</w:t>
                      </w:r>
                      <w:r>
                        <w:rPr>
                          <w:sz w:val="20"/>
                          <w:szCs w:val="20"/>
                        </w:rPr>
                        <w:t>jecución a este contrato, firma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 al pie.</w:t>
                      </w:r>
                    </w:p>
                    <w:p w:rsidR="001679EF" w:rsidRDefault="001679EF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679EF" w:rsidRDefault="001679EF" w:rsidP="00833E96">
                      <w:pPr>
                        <w:spacing w:after="0" w:line="240" w:lineRule="auto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>Observaciones: ………………………………………………………………………………………………………………………………………………………….</w:t>
                      </w:r>
                    </w:p>
                    <w:p w:rsidR="0002004B" w:rsidRDefault="0002004B" w:rsidP="00833E96">
                      <w:pPr>
                        <w:jc w:val="both"/>
                      </w:pPr>
                    </w:p>
                    <w:p w:rsidR="00A86E12" w:rsidRDefault="00A86E12" w:rsidP="00833E96">
                      <w:pPr>
                        <w:jc w:val="both"/>
                      </w:pPr>
                    </w:p>
                    <w:p w:rsidR="0002004B" w:rsidRPr="00D82F66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>Padre</w:t>
                      </w:r>
                      <w:r>
                        <w:rPr>
                          <w:sz w:val="20"/>
                          <w:szCs w:val="20"/>
                        </w:rPr>
                        <w:t>/M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adre o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D82F66">
                        <w:rPr>
                          <w:sz w:val="20"/>
                          <w:szCs w:val="20"/>
                        </w:rPr>
                        <w:t>utor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D82F66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>...............</w:t>
                      </w:r>
                      <w:r w:rsidRPr="00D82F66">
                        <w:rPr>
                          <w:sz w:val="20"/>
                          <w:szCs w:val="20"/>
                        </w:rPr>
                        <w:t>...........   …...........</w:t>
                      </w:r>
                      <w:r>
                        <w:rPr>
                          <w:sz w:val="20"/>
                          <w:szCs w:val="20"/>
                        </w:rPr>
                        <w:t>.............</w:t>
                      </w:r>
                      <w:r w:rsidRPr="00D82F66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  <w:r w:rsidRPr="00D82F66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Pr="00D82F66">
                        <w:rPr>
                          <w:sz w:val="20"/>
                          <w:szCs w:val="20"/>
                        </w:rPr>
                        <w:t>.......</w:t>
                      </w:r>
                      <w:r w:rsidR="00161DD5">
                        <w:rPr>
                          <w:sz w:val="20"/>
                          <w:szCs w:val="20"/>
                        </w:rPr>
                        <w:t>...</w:t>
                      </w:r>
                      <w:r w:rsidRPr="00D82F66">
                        <w:rPr>
                          <w:sz w:val="20"/>
                          <w:szCs w:val="20"/>
                        </w:rPr>
                        <w:t>... DNI Nº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  <w:r w:rsidR="00135B6A">
                        <w:rPr>
                          <w:sz w:val="20"/>
                          <w:szCs w:val="20"/>
                        </w:rPr>
                        <w:t>….......................</w:t>
                      </w:r>
                    </w:p>
                    <w:p w:rsidR="0002004B" w:rsidRPr="00D82F66" w:rsidRDefault="0002004B" w:rsidP="00833E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2F66"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D82F66">
                        <w:rPr>
                          <w:sz w:val="20"/>
                          <w:szCs w:val="20"/>
                        </w:rPr>
                        <w:t xml:space="preserve">Firma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D82F66">
                        <w:rPr>
                          <w:sz w:val="20"/>
                          <w:szCs w:val="20"/>
                        </w:rPr>
                        <w:t>Aclaración</w:t>
                      </w:r>
                    </w:p>
                    <w:p w:rsidR="0002004B" w:rsidRPr="00F842CC" w:rsidRDefault="0002004B" w:rsidP="00833E96">
                      <w:pPr>
                        <w:pStyle w:val="Textosinformato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004B" w:rsidSect="00032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51" w:bottom="249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F5" w:rsidRDefault="00B553F5">
      <w:r>
        <w:separator/>
      </w:r>
    </w:p>
  </w:endnote>
  <w:endnote w:type="continuationSeparator" w:id="0">
    <w:p w:rsidR="00B553F5" w:rsidRDefault="00B5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4B" w:rsidRDefault="000200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4B" w:rsidRDefault="000200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4B" w:rsidRDefault="000200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F5" w:rsidRDefault="00B553F5">
      <w:r>
        <w:separator/>
      </w:r>
    </w:p>
  </w:footnote>
  <w:footnote w:type="continuationSeparator" w:id="0">
    <w:p w:rsidR="00B553F5" w:rsidRDefault="00B5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4B" w:rsidRDefault="000200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4B" w:rsidRDefault="007A76C5" w:rsidP="006B1C8F">
    <w:pPr>
      <w:pStyle w:val="Encabezado"/>
      <w:ind w:left="540"/>
    </w:pPr>
    <w:r>
      <w:rPr>
        <w:noProof/>
        <w:lang w:eastAsia="es-AR"/>
      </w:rPr>
      <w:drawing>
        <wp:inline distT="0" distB="0" distL="0" distR="0">
          <wp:extent cx="5876925" cy="971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4B" w:rsidRDefault="000200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42211B66"/>
    <w:multiLevelType w:val="hybridMultilevel"/>
    <w:tmpl w:val="ABDA7F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B4"/>
    <w:rsid w:val="00016617"/>
    <w:rsid w:val="0002004B"/>
    <w:rsid w:val="00032242"/>
    <w:rsid w:val="000323D5"/>
    <w:rsid w:val="0004664F"/>
    <w:rsid w:val="00086892"/>
    <w:rsid w:val="000874A3"/>
    <w:rsid w:val="0009364B"/>
    <w:rsid w:val="000C7004"/>
    <w:rsid w:val="000E7BE2"/>
    <w:rsid w:val="000F4B88"/>
    <w:rsid w:val="000F581E"/>
    <w:rsid w:val="00102C57"/>
    <w:rsid w:val="00135B6A"/>
    <w:rsid w:val="00141979"/>
    <w:rsid w:val="00142210"/>
    <w:rsid w:val="00161DD5"/>
    <w:rsid w:val="001679EF"/>
    <w:rsid w:val="001A4FFA"/>
    <w:rsid w:val="001B21A9"/>
    <w:rsid w:val="001D0A16"/>
    <w:rsid w:val="002161DE"/>
    <w:rsid w:val="0024321E"/>
    <w:rsid w:val="002A386C"/>
    <w:rsid w:val="002A7B77"/>
    <w:rsid w:val="002F0EFC"/>
    <w:rsid w:val="002F691C"/>
    <w:rsid w:val="003229ED"/>
    <w:rsid w:val="00355704"/>
    <w:rsid w:val="003667BB"/>
    <w:rsid w:val="003B3DB4"/>
    <w:rsid w:val="003D0A83"/>
    <w:rsid w:val="003D7CB8"/>
    <w:rsid w:val="00413606"/>
    <w:rsid w:val="0042071D"/>
    <w:rsid w:val="00475518"/>
    <w:rsid w:val="0049314B"/>
    <w:rsid w:val="004C1521"/>
    <w:rsid w:val="004E5646"/>
    <w:rsid w:val="00506EA0"/>
    <w:rsid w:val="005B6F0D"/>
    <w:rsid w:val="005E612A"/>
    <w:rsid w:val="00623B0E"/>
    <w:rsid w:val="006565DB"/>
    <w:rsid w:val="006B1C8F"/>
    <w:rsid w:val="006D66C9"/>
    <w:rsid w:val="006D70B5"/>
    <w:rsid w:val="0070031D"/>
    <w:rsid w:val="00703B38"/>
    <w:rsid w:val="00711DCA"/>
    <w:rsid w:val="0073010B"/>
    <w:rsid w:val="00730D75"/>
    <w:rsid w:val="0073608F"/>
    <w:rsid w:val="00773954"/>
    <w:rsid w:val="00796AAD"/>
    <w:rsid w:val="007A76C5"/>
    <w:rsid w:val="007B19AB"/>
    <w:rsid w:val="007E57F4"/>
    <w:rsid w:val="00803C7A"/>
    <w:rsid w:val="00833E96"/>
    <w:rsid w:val="008353CB"/>
    <w:rsid w:val="008362E7"/>
    <w:rsid w:val="0084377C"/>
    <w:rsid w:val="0086760F"/>
    <w:rsid w:val="00874346"/>
    <w:rsid w:val="00881186"/>
    <w:rsid w:val="00885DD3"/>
    <w:rsid w:val="008A4A4D"/>
    <w:rsid w:val="008A7E50"/>
    <w:rsid w:val="008B261B"/>
    <w:rsid w:val="008B59C9"/>
    <w:rsid w:val="008B6F43"/>
    <w:rsid w:val="00950D06"/>
    <w:rsid w:val="00954289"/>
    <w:rsid w:val="009C27CC"/>
    <w:rsid w:val="009D347C"/>
    <w:rsid w:val="009E1281"/>
    <w:rsid w:val="00A11175"/>
    <w:rsid w:val="00A823D6"/>
    <w:rsid w:val="00A86E12"/>
    <w:rsid w:val="00B12134"/>
    <w:rsid w:val="00B1774D"/>
    <w:rsid w:val="00B553F5"/>
    <w:rsid w:val="00B61461"/>
    <w:rsid w:val="00B96815"/>
    <w:rsid w:val="00BA2A24"/>
    <w:rsid w:val="00BD72DD"/>
    <w:rsid w:val="00BF2EED"/>
    <w:rsid w:val="00BF5806"/>
    <w:rsid w:val="00C124B1"/>
    <w:rsid w:val="00C447BA"/>
    <w:rsid w:val="00CB055E"/>
    <w:rsid w:val="00CB5F3A"/>
    <w:rsid w:val="00D50272"/>
    <w:rsid w:val="00D71B01"/>
    <w:rsid w:val="00D741EE"/>
    <w:rsid w:val="00D82F66"/>
    <w:rsid w:val="00D92C3E"/>
    <w:rsid w:val="00D967FF"/>
    <w:rsid w:val="00DA5D9C"/>
    <w:rsid w:val="00DB5CDD"/>
    <w:rsid w:val="00DD3720"/>
    <w:rsid w:val="00DE0173"/>
    <w:rsid w:val="00DE659E"/>
    <w:rsid w:val="00E0049D"/>
    <w:rsid w:val="00E11FC3"/>
    <w:rsid w:val="00E1585E"/>
    <w:rsid w:val="00E32C30"/>
    <w:rsid w:val="00E63FDC"/>
    <w:rsid w:val="00E94712"/>
    <w:rsid w:val="00EA2E18"/>
    <w:rsid w:val="00EA60A4"/>
    <w:rsid w:val="00EC5BD5"/>
    <w:rsid w:val="00EC66D5"/>
    <w:rsid w:val="00EE022D"/>
    <w:rsid w:val="00EE1CD8"/>
    <w:rsid w:val="00F304E4"/>
    <w:rsid w:val="00F55362"/>
    <w:rsid w:val="00F617FA"/>
    <w:rsid w:val="00F842CC"/>
    <w:rsid w:val="00FC7B86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C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161DE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61DE"/>
    <w:rPr>
      <w:rFonts w:ascii="Tahoma" w:hAnsi="Tahoma" w:cs="Times New Roman"/>
      <w:sz w:val="16"/>
    </w:rPr>
  </w:style>
  <w:style w:type="paragraph" w:styleId="Textosinformato">
    <w:name w:val="Plain Text"/>
    <w:basedOn w:val="Normal"/>
    <w:link w:val="TextosinformatoCar"/>
    <w:uiPriority w:val="99"/>
    <w:rsid w:val="003B3DB4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B3DB4"/>
    <w:rPr>
      <w:rFonts w:ascii="Courier New" w:hAnsi="Courier New" w:cs="Times New Roman"/>
      <w:sz w:val="20"/>
      <w:lang w:val="es-ES" w:eastAsia="es-ES"/>
    </w:rPr>
  </w:style>
  <w:style w:type="paragraph" w:styleId="Sinespaciado">
    <w:name w:val="No Spacing"/>
    <w:uiPriority w:val="99"/>
    <w:qFormat/>
    <w:rsid w:val="00F842CC"/>
    <w:pPr>
      <w:widowControl w:val="0"/>
      <w:suppressAutoHyphens/>
      <w:spacing w:line="100" w:lineRule="atLeast"/>
    </w:pPr>
    <w:rPr>
      <w:rFonts w:ascii="Liberation Serif" w:hAnsi="Liberation Serif" w:cs="Mangal"/>
      <w:sz w:val="24"/>
      <w:szCs w:val="21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rsid w:val="00DE017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C1521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DE017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C152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C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161DE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61DE"/>
    <w:rPr>
      <w:rFonts w:ascii="Tahoma" w:hAnsi="Tahoma" w:cs="Times New Roman"/>
      <w:sz w:val="16"/>
    </w:rPr>
  </w:style>
  <w:style w:type="paragraph" w:styleId="Textosinformato">
    <w:name w:val="Plain Text"/>
    <w:basedOn w:val="Normal"/>
    <w:link w:val="TextosinformatoCar"/>
    <w:uiPriority w:val="99"/>
    <w:rsid w:val="003B3DB4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B3DB4"/>
    <w:rPr>
      <w:rFonts w:ascii="Courier New" w:hAnsi="Courier New" w:cs="Times New Roman"/>
      <w:sz w:val="20"/>
      <w:lang w:val="es-ES" w:eastAsia="es-ES"/>
    </w:rPr>
  </w:style>
  <w:style w:type="paragraph" w:styleId="Sinespaciado">
    <w:name w:val="No Spacing"/>
    <w:uiPriority w:val="99"/>
    <w:qFormat/>
    <w:rsid w:val="00F842CC"/>
    <w:pPr>
      <w:widowControl w:val="0"/>
      <w:suppressAutoHyphens/>
      <w:spacing w:line="100" w:lineRule="atLeast"/>
    </w:pPr>
    <w:rPr>
      <w:rFonts w:ascii="Liberation Serif" w:hAnsi="Liberation Serif" w:cs="Mangal"/>
      <w:sz w:val="24"/>
      <w:szCs w:val="21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rsid w:val="00DE017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C1521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DE017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C152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dor\Dropbox\membrete%20A4%20ES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ESN.dotx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comedor</dc:creator>
  <cp:lastModifiedBy>comedor</cp:lastModifiedBy>
  <cp:revision>3</cp:revision>
  <cp:lastPrinted>2015-08-04T14:50:00Z</cp:lastPrinted>
  <dcterms:created xsi:type="dcterms:W3CDTF">2017-03-02T14:10:00Z</dcterms:created>
  <dcterms:modified xsi:type="dcterms:W3CDTF">2017-03-02T14:20:00Z</dcterms:modified>
</cp:coreProperties>
</file>